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9" w:rsidRPr="00360CF1" w:rsidRDefault="00056CB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2777490</wp:posOffset>
            </wp:positionH>
            <wp:positionV relativeFrom="page">
              <wp:posOffset>260985</wp:posOffset>
            </wp:positionV>
            <wp:extent cx="571500" cy="7239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253D" w:rsidP="000668DE">
      <w:pPr>
        <w:pStyle w:val="1"/>
        <w:rPr>
          <w:szCs w:val="44"/>
        </w:rPr>
      </w:pPr>
      <w:r>
        <w:rPr>
          <w:szCs w:val="44"/>
        </w:rPr>
        <w:t>РАСПОРЯЖЕ</w:t>
      </w:r>
      <w:r w:rsidR="000668DE" w:rsidRPr="00360CF1">
        <w:rPr>
          <w:szCs w:val="44"/>
        </w:rPr>
        <w:t>НИЕ</w:t>
      </w:r>
    </w:p>
    <w:p w:rsidR="003425EB" w:rsidRPr="00360CF1" w:rsidRDefault="003425EB" w:rsidP="003425EB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3425EB" w:rsidRPr="00360CF1" w:rsidTr="00DC1CA2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DC1CA2">
            <w:r w:rsidRPr="00360CF1">
              <w:t xml:space="preserve">от </w:t>
            </w:r>
            <w:r w:rsidR="00BF352E">
              <w:t>27.03.2020</w:t>
            </w:r>
          </w:p>
          <w:p w:rsidR="003425EB" w:rsidRPr="00360CF1" w:rsidRDefault="003425EB" w:rsidP="00DC1CA2">
            <w:pPr>
              <w:rPr>
                <w:sz w:val="10"/>
                <w:szCs w:val="10"/>
              </w:rPr>
            </w:pPr>
          </w:p>
          <w:p w:rsidR="003425EB" w:rsidRPr="00360CF1" w:rsidRDefault="003425EB" w:rsidP="00DC1CA2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3425EB" w:rsidRPr="00360CF1" w:rsidRDefault="003425EB" w:rsidP="00BF352E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BF352E">
              <w:t>169-р</w:t>
            </w:r>
            <w:r w:rsidRPr="00360CF1">
              <w:t xml:space="preserve">          </w:t>
            </w:r>
          </w:p>
        </w:tc>
      </w:tr>
    </w:tbl>
    <w:p w:rsidR="008374DD" w:rsidRDefault="008374DD" w:rsidP="00AF5960">
      <w:pPr>
        <w:ind w:firstLine="709"/>
        <w:jc w:val="both"/>
        <w:rPr>
          <w:sz w:val="24"/>
        </w:rPr>
      </w:pPr>
    </w:p>
    <w:p w:rsidR="00AB400D" w:rsidRPr="000E1EF5" w:rsidRDefault="00AB400D" w:rsidP="00AF5960">
      <w:pPr>
        <w:ind w:firstLine="709"/>
        <w:jc w:val="both"/>
        <w:rPr>
          <w:sz w:val="24"/>
        </w:rPr>
      </w:pPr>
    </w:p>
    <w:p w:rsidR="00FE4155" w:rsidRPr="00FE4155" w:rsidRDefault="00FE4155" w:rsidP="00FE4155">
      <w:pPr>
        <w:ind w:right="4535"/>
        <w:jc w:val="both"/>
        <w:rPr>
          <w:rFonts w:eastAsia="Calibri"/>
          <w:color w:val="000000"/>
          <w:lang w:eastAsia="en-US"/>
        </w:rPr>
      </w:pPr>
      <w:r w:rsidRPr="00FE4155">
        <w:rPr>
          <w:rFonts w:eastAsia="Calibri"/>
          <w:color w:val="000000"/>
          <w:lang w:eastAsia="en-US"/>
        </w:rPr>
        <w:t xml:space="preserve">Об утверждении Порядка дистанционной </w:t>
      </w:r>
      <w:r>
        <w:rPr>
          <w:rFonts w:eastAsia="Calibri"/>
          <w:color w:val="000000"/>
          <w:lang w:eastAsia="en-US"/>
        </w:rPr>
        <w:t>формы осуществления</w:t>
      </w:r>
      <w:r w:rsidRPr="00FE4155">
        <w:rPr>
          <w:rFonts w:eastAsia="Calibri"/>
          <w:color w:val="000000"/>
          <w:lang w:eastAsia="en-US"/>
        </w:rPr>
        <w:t xml:space="preserve"> профессиональной служебной деятельности (выполнения трудовых функций) в администрации района</w:t>
      </w:r>
    </w:p>
    <w:p w:rsidR="00FE4155" w:rsidRPr="00FE4155" w:rsidRDefault="00FE4155" w:rsidP="00FE4155">
      <w:pPr>
        <w:ind w:right="4535" w:firstLine="709"/>
        <w:contextualSpacing/>
        <w:jc w:val="both"/>
        <w:rPr>
          <w:rFonts w:eastAsia="Calibri"/>
          <w:lang w:eastAsia="en-US"/>
        </w:rPr>
      </w:pPr>
    </w:p>
    <w:p w:rsidR="00FE4155" w:rsidRPr="00FE4155" w:rsidRDefault="00FE4155" w:rsidP="00FE4155">
      <w:pPr>
        <w:ind w:firstLine="709"/>
        <w:contextualSpacing/>
        <w:jc w:val="both"/>
        <w:rPr>
          <w:rFonts w:eastAsia="Calibri"/>
          <w:lang w:eastAsia="en-US"/>
        </w:rPr>
      </w:pPr>
    </w:p>
    <w:p w:rsidR="00FE4155" w:rsidRPr="00FE4155" w:rsidRDefault="00FE4155" w:rsidP="00FE4155">
      <w:pPr>
        <w:tabs>
          <w:tab w:val="left" w:pos="708"/>
          <w:tab w:val="num" w:pos="3945"/>
        </w:tabs>
        <w:suppressAutoHyphens/>
        <w:ind w:firstLine="709"/>
        <w:contextualSpacing/>
        <w:jc w:val="both"/>
        <w:outlineLvl w:val="4"/>
        <w:rPr>
          <w:bCs/>
          <w:iCs/>
          <w:lang w:eastAsia="ar-SA"/>
        </w:rPr>
      </w:pPr>
      <w:r w:rsidRPr="00FE4155">
        <w:rPr>
          <w:bCs/>
          <w:iCs/>
          <w:lang w:eastAsia="ar-SA"/>
        </w:rPr>
        <w:t xml:space="preserve">В соответствии с Указом Президента Российской Федерации  от 25 марта 2020 года  № 206 «Об объявлении в Российской Федерации нерабочих дней», постановлением Губернатора Ханты-Мансийского автономного округа – Югры от 27.03.2020 № 23 «О дополнительных мерах по снижению рисков распространения новой </w:t>
      </w:r>
      <w:proofErr w:type="spellStart"/>
      <w:r w:rsidRPr="00FE4155">
        <w:rPr>
          <w:bCs/>
          <w:iCs/>
          <w:lang w:eastAsia="ar-SA"/>
        </w:rPr>
        <w:t>коронавирусной</w:t>
      </w:r>
      <w:proofErr w:type="spellEnd"/>
      <w:r w:rsidRPr="00FE4155">
        <w:rPr>
          <w:bCs/>
          <w:iCs/>
          <w:lang w:eastAsia="ar-SA"/>
        </w:rPr>
        <w:t xml:space="preserve"> инфекции (</w:t>
      </w:r>
      <w:r w:rsidRPr="00FE4155">
        <w:rPr>
          <w:bCs/>
          <w:iCs/>
          <w:lang w:val="en-US" w:eastAsia="ar-SA"/>
        </w:rPr>
        <w:t>COVID</w:t>
      </w:r>
      <w:r w:rsidRPr="00FE4155">
        <w:rPr>
          <w:bCs/>
          <w:iCs/>
          <w:lang w:eastAsia="ar-SA"/>
        </w:rPr>
        <w:t>-2019) в Ханты-Мансийском автономном округе-Югре», распоряжением Губернатора Ханты-Мансийского автономного округа – Югры от 27.03.2020 № 68-рг «Об обеспечении деятельности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 в условиях режима повышенной готовности с учетом санитарно-эпидемиологической обстановки в Ханты-Мансийском автономном округе – Югре», в целях обеспечения санитарно-эпидемиологического благополучия населения на территории Российской Федерации:</w:t>
      </w:r>
    </w:p>
    <w:p w:rsidR="00FE4155" w:rsidRPr="00FE4155" w:rsidRDefault="00FE4155" w:rsidP="00FE4155">
      <w:pPr>
        <w:tabs>
          <w:tab w:val="left" w:pos="708"/>
          <w:tab w:val="num" w:pos="3945"/>
        </w:tabs>
        <w:suppressAutoHyphens/>
        <w:ind w:firstLine="709"/>
        <w:contextualSpacing/>
        <w:jc w:val="both"/>
        <w:outlineLvl w:val="4"/>
        <w:rPr>
          <w:bCs/>
          <w:iCs/>
          <w:lang w:eastAsia="ar-SA"/>
        </w:rPr>
      </w:pPr>
    </w:p>
    <w:p w:rsidR="00FE4155" w:rsidRPr="00FE4155" w:rsidRDefault="00FE4155" w:rsidP="00FE4155">
      <w:pPr>
        <w:contextualSpacing/>
        <w:jc w:val="both"/>
        <w:rPr>
          <w:rFonts w:eastAsia="Calibri"/>
          <w:lang w:eastAsia="ar-SA"/>
        </w:rPr>
      </w:pPr>
    </w:p>
    <w:p w:rsidR="00FE4155" w:rsidRPr="00FE4155" w:rsidRDefault="00FE4155" w:rsidP="00FE4155">
      <w:pPr>
        <w:ind w:firstLine="709"/>
        <w:jc w:val="both"/>
        <w:rPr>
          <w:rFonts w:eastAsia="Calibri"/>
          <w:lang w:eastAsia="ar-SA"/>
        </w:rPr>
      </w:pPr>
      <w:r w:rsidRPr="00FE4155">
        <w:rPr>
          <w:rFonts w:eastAsia="Calibri"/>
          <w:lang w:eastAsia="ar-SA"/>
        </w:rPr>
        <w:t xml:space="preserve">1. </w:t>
      </w:r>
      <w:r w:rsidRPr="00FE4155">
        <w:rPr>
          <w:rFonts w:eastAsia="Calibri"/>
          <w:color w:val="000000"/>
          <w:lang w:eastAsia="en-US"/>
        </w:rPr>
        <w:t xml:space="preserve">Утвердить Порядок дистанционной формы осуществления профессиональной служебной деятельности (выполнения трудовых функций) в администрации </w:t>
      </w:r>
      <w:proofErr w:type="gramStart"/>
      <w:r w:rsidRPr="00FE4155">
        <w:rPr>
          <w:rFonts w:eastAsia="Calibri"/>
          <w:color w:val="000000"/>
          <w:lang w:eastAsia="en-US"/>
        </w:rPr>
        <w:t xml:space="preserve">района  </w:t>
      </w:r>
      <w:r>
        <w:rPr>
          <w:rFonts w:eastAsia="Calibri"/>
          <w:color w:val="000000"/>
          <w:lang w:eastAsia="en-US"/>
        </w:rPr>
        <w:t>согласно</w:t>
      </w:r>
      <w:proofErr w:type="gramEnd"/>
      <w:r>
        <w:rPr>
          <w:rFonts w:eastAsia="Calibri"/>
          <w:color w:val="000000"/>
          <w:lang w:eastAsia="en-US"/>
        </w:rPr>
        <w:t xml:space="preserve"> приложению</w:t>
      </w:r>
      <w:r w:rsidRPr="00FE4155">
        <w:rPr>
          <w:rFonts w:eastAsia="Calibri"/>
          <w:color w:val="000000"/>
          <w:lang w:eastAsia="en-US"/>
        </w:rPr>
        <w:t>.</w:t>
      </w:r>
    </w:p>
    <w:p w:rsidR="00FE4155" w:rsidRPr="00FE4155" w:rsidRDefault="00FE4155" w:rsidP="00FE4155">
      <w:pPr>
        <w:ind w:firstLine="709"/>
        <w:jc w:val="both"/>
        <w:rPr>
          <w:rFonts w:eastAsia="Calibri"/>
          <w:color w:val="000000"/>
          <w:lang w:eastAsia="en-US"/>
        </w:rPr>
      </w:pPr>
    </w:p>
    <w:p w:rsidR="00FE4155" w:rsidRPr="00FE4155" w:rsidRDefault="00FE4155" w:rsidP="00FE4155">
      <w:pPr>
        <w:ind w:firstLine="709"/>
        <w:jc w:val="both"/>
        <w:rPr>
          <w:rFonts w:eastAsia="Calibri"/>
          <w:color w:val="000000"/>
          <w:lang w:eastAsia="en-US"/>
        </w:rPr>
      </w:pPr>
      <w:r w:rsidRPr="00FE4155">
        <w:rPr>
          <w:rFonts w:eastAsia="Calibri"/>
          <w:color w:val="000000"/>
          <w:lang w:eastAsia="en-US"/>
        </w:rPr>
        <w:t>2. Сотрудникам администрации района, осуществляющих профессиональную служебную деятельность (выполнение трудовых функций) дистанционно на дому:</w:t>
      </w:r>
    </w:p>
    <w:p w:rsidR="00FE4155" w:rsidRPr="00FE4155" w:rsidRDefault="00FE4155" w:rsidP="00FE4155">
      <w:pPr>
        <w:ind w:firstLine="709"/>
        <w:jc w:val="both"/>
        <w:rPr>
          <w:rFonts w:eastAsia="Calibri"/>
          <w:color w:val="000000"/>
          <w:lang w:eastAsia="en-US"/>
        </w:rPr>
      </w:pPr>
      <w:r w:rsidRPr="00FE4155">
        <w:rPr>
          <w:rFonts w:eastAsia="Calibri"/>
          <w:color w:val="000000"/>
          <w:lang w:eastAsia="en-US"/>
        </w:rPr>
        <w:t xml:space="preserve">осуществлять профессиональную служебную деятельность (выполнение трудовых функций) в соответствии с должностными инструкциями с </w:t>
      </w:r>
      <w:r w:rsidRPr="00FE4155">
        <w:rPr>
          <w:rFonts w:eastAsia="Calibri"/>
          <w:color w:val="000000"/>
          <w:lang w:eastAsia="en-US"/>
        </w:rPr>
        <w:lastRenderedPageBreak/>
        <w:t>использованием телефона, компьютерной техники, информационно-телекоммуникационной сети Интернет;</w:t>
      </w:r>
    </w:p>
    <w:p w:rsidR="00FE4155" w:rsidRPr="00FE4155" w:rsidRDefault="00FE4155" w:rsidP="00FE4155">
      <w:pPr>
        <w:ind w:firstLine="709"/>
        <w:jc w:val="both"/>
        <w:rPr>
          <w:rFonts w:eastAsia="Calibri"/>
          <w:color w:val="000000"/>
          <w:lang w:eastAsia="en-US"/>
        </w:rPr>
      </w:pPr>
      <w:r w:rsidRPr="00FE4155">
        <w:rPr>
          <w:rFonts w:eastAsia="Calibri"/>
          <w:color w:val="000000"/>
          <w:lang w:eastAsia="en-US"/>
        </w:rPr>
        <w:t xml:space="preserve">руководствоваться Порядком дистанционной формы осуществления профессиональной служебной деятельности (выполнения трудовых функций) в администрации района. </w:t>
      </w:r>
    </w:p>
    <w:p w:rsidR="00FE4155" w:rsidRPr="00FE4155" w:rsidRDefault="00FE4155" w:rsidP="00FE4155">
      <w:pPr>
        <w:ind w:firstLine="709"/>
        <w:jc w:val="both"/>
        <w:rPr>
          <w:rFonts w:eastAsia="Calibri"/>
          <w:color w:val="000000"/>
          <w:lang w:eastAsia="en-US"/>
        </w:rPr>
      </w:pPr>
    </w:p>
    <w:p w:rsidR="00FE4155" w:rsidRPr="00FE4155" w:rsidRDefault="00FE4155" w:rsidP="00FE4155">
      <w:pPr>
        <w:ind w:firstLine="709"/>
        <w:jc w:val="both"/>
        <w:rPr>
          <w:rFonts w:eastAsia="Calibri"/>
          <w:color w:val="000000"/>
          <w:lang w:eastAsia="en-US"/>
        </w:rPr>
      </w:pPr>
      <w:r w:rsidRPr="00FE4155">
        <w:rPr>
          <w:rFonts w:eastAsia="Calibri"/>
          <w:color w:val="000000"/>
          <w:lang w:eastAsia="en-US"/>
        </w:rPr>
        <w:t xml:space="preserve">3. </w:t>
      </w:r>
      <w:r w:rsidRPr="00FE4155">
        <w:rPr>
          <w:rFonts w:eastAsia="Calibri"/>
          <w:lang w:eastAsia="en-US"/>
        </w:rPr>
        <w:t>Отделу муниципальной службы и кадров администрации района</w:t>
      </w:r>
      <w:r>
        <w:rPr>
          <w:rFonts w:eastAsia="Calibri"/>
          <w:lang w:eastAsia="en-US"/>
        </w:rPr>
        <w:t xml:space="preserve">    </w:t>
      </w:r>
      <w:proofErr w:type="gramStart"/>
      <w:r>
        <w:rPr>
          <w:rFonts w:eastAsia="Calibri"/>
          <w:lang w:eastAsia="en-US"/>
        </w:rPr>
        <w:t xml:space="preserve">  </w:t>
      </w:r>
      <w:r w:rsidRPr="00FE415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proofErr w:type="gramEnd"/>
      <w:r>
        <w:rPr>
          <w:rFonts w:eastAsia="Calibri"/>
          <w:lang w:eastAsia="en-US"/>
        </w:rPr>
        <w:t xml:space="preserve">О.Ю. </w:t>
      </w:r>
      <w:r w:rsidRPr="00FE4155">
        <w:rPr>
          <w:rFonts w:eastAsia="Calibri"/>
          <w:lang w:eastAsia="en-US"/>
        </w:rPr>
        <w:t>Нонко</w:t>
      </w:r>
      <w:r>
        <w:rPr>
          <w:rFonts w:eastAsia="Calibri"/>
          <w:lang w:eastAsia="en-US"/>
        </w:rPr>
        <w:t xml:space="preserve">) </w:t>
      </w:r>
      <w:r w:rsidRPr="00FE4155">
        <w:rPr>
          <w:rFonts w:eastAsia="Calibri"/>
          <w:color w:val="000000"/>
          <w:lang w:eastAsia="en-US"/>
        </w:rPr>
        <w:t>обеспечить заключение дополнительных соглашений к трудовым договорам с сотрудниками администрации района, осуществляющих профессиональную служебную деятельность (выполнение трудовых функций) дистанционно на дому.</w:t>
      </w:r>
    </w:p>
    <w:p w:rsidR="00FE4155" w:rsidRPr="00FE4155" w:rsidRDefault="00FE4155" w:rsidP="00FE4155">
      <w:pPr>
        <w:contextualSpacing/>
        <w:jc w:val="both"/>
        <w:rPr>
          <w:rFonts w:eastAsia="Calibri"/>
          <w:lang w:eastAsia="en-US"/>
        </w:rPr>
      </w:pPr>
    </w:p>
    <w:p w:rsidR="00FE4155" w:rsidRDefault="00FE4155" w:rsidP="00FE4155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4</w:t>
      </w:r>
      <w:r w:rsidRPr="00FE4155">
        <w:rPr>
          <w:rFonts w:eastAsia="Calibri"/>
          <w:color w:val="000000"/>
          <w:lang w:eastAsia="en-US"/>
        </w:rPr>
        <w:t>. Настоящее распоряжению вступает в силу с даты его подписания и действует на период действия режима повышенной готовности.</w:t>
      </w:r>
    </w:p>
    <w:p w:rsidR="00FE4155" w:rsidRDefault="00FE4155" w:rsidP="00FE4155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</w:p>
    <w:p w:rsidR="00FE4155" w:rsidRPr="00FE4155" w:rsidRDefault="00FE4155" w:rsidP="00FE415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FE4155">
        <w:rPr>
          <w:rFonts w:eastAsia="Calibri"/>
          <w:lang w:eastAsia="en-US"/>
        </w:rPr>
        <w:t xml:space="preserve">. Контроль за выполнением </w:t>
      </w:r>
      <w:r w:rsidRPr="00FE4155">
        <w:rPr>
          <w:rFonts w:eastAsia="Calibri"/>
          <w:color w:val="000000"/>
          <w:lang w:eastAsia="en-US"/>
        </w:rPr>
        <w:t>распоряжению</w:t>
      </w:r>
      <w:r w:rsidRPr="00FE4155">
        <w:rPr>
          <w:rFonts w:eastAsia="Calibri"/>
          <w:lang w:eastAsia="en-US"/>
        </w:rPr>
        <w:t xml:space="preserve"> возложить </w:t>
      </w:r>
      <w:proofErr w:type="gramStart"/>
      <w:r w:rsidRPr="00FE4155">
        <w:rPr>
          <w:rFonts w:eastAsia="Calibri"/>
          <w:lang w:eastAsia="en-US"/>
        </w:rPr>
        <w:t>на  начальника</w:t>
      </w:r>
      <w:proofErr w:type="gramEnd"/>
      <w:r w:rsidRPr="00FE4155">
        <w:rPr>
          <w:rFonts w:eastAsia="Calibri"/>
          <w:lang w:eastAsia="en-US"/>
        </w:rPr>
        <w:t xml:space="preserve"> отдела муниципальной службы и кадров администрации района Нонко О.Ю.</w:t>
      </w:r>
      <w:r w:rsidR="00EB6CC7">
        <w:rPr>
          <w:rFonts w:eastAsia="Calibri"/>
          <w:lang w:eastAsia="en-US"/>
        </w:rPr>
        <w:t>, начальника отдела по информатизации и сетевым ресурсам администрации района Маликова С.Ю.</w:t>
      </w:r>
    </w:p>
    <w:p w:rsidR="00FE4155" w:rsidRDefault="00FE4155" w:rsidP="00FE4155">
      <w:pPr>
        <w:contextualSpacing/>
        <w:jc w:val="both"/>
        <w:rPr>
          <w:rFonts w:eastAsia="Calibri"/>
          <w:color w:val="000000"/>
          <w:lang w:eastAsia="en-US"/>
        </w:rPr>
      </w:pPr>
    </w:p>
    <w:p w:rsidR="00FE4155" w:rsidRDefault="00FE4155" w:rsidP="00FE4155">
      <w:pPr>
        <w:contextualSpacing/>
        <w:jc w:val="both"/>
        <w:rPr>
          <w:rFonts w:eastAsia="Calibri"/>
          <w:color w:val="000000"/>
          <w:lang w:eastAsia="en-US"/>
        </w:rPr>
      </w:pPr>
    </w:p>
    <w:p w:rsidR="00FE4155" w:rsidRDefault="00FE4155" w:rsidP="00FE4155">
      <w:pPr>
        <w:contextualSpacing/>
        <w:jc w:val="both"/>
        <w:rPr>
          <w:rFonts w:eastAsia="Calibri"/>
          <w:color w:val="000000"/>
          <w:lang w:eastAsia="en-US"/>
        </w:rPr>
      </w:pPr>
    </w:p>
    <w:p w:rsidR="00FE4155" w:rsidRPr="00FE4155" w:rsidRDefault="00FE4155" w:rsidP="00FE4155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FE4155">
        <w:rPr>
          <w:rFonts w:eastAsia="Calibri"/>
          <w:lang w:eastAsia="en-US"/>
        </w:rPr>
        <w:t xml:space="preserve">Глава района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Pr="00FE4155">
        <w:rPr>
          <w:rFonts w:eastAsia="Calibri"/>
          <w:lang w:eastAsia="en-US"/>
        </w:rPr>
        <w:t xml:space="preserve">                  Б.А. </w:t>
      </w:r>
      <w:proofErr w:type="spellStart"/>
      <w:r w:rsidRPr="00FE4155">
        <w:rPr>
          <w:rFonts w:eastAsia="Calibri"/>
          <w:lang w:eastAsia="en-US"/>
        </w:rPr>
        <w:t>Саломатин</w:t>
      </w:r>
      <w:proofErr w:type="spellEnd"/>
      <w:r w:rsidRPr="00FE4155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FE4155" w:rsidRPr="00FE4155" w:rsidRDefault="00FE4155" w:rsidP="00FE4155">
      <w:pPr>
        <w:ind w:left="5103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</w:t>
      </w:r>
      <w:r w:rsidRPr="00FE4155">
        <w:rPr>
          <w:rFonts w:eastAsia="Calibri"/>
          <w:lang w:eastAsia="en-US"/>
        </w:rPr>
        <w:t xml:space="preserve"> к распоряжению</w:t>
      </w:r>
    </w:p>
    <w:p w:rsidR="00FE4155" w:rsidRPr="00FE4155" w:rsidRDefault="00FE4155" w:rsidP="00FE4155">
      <w:pPr>
        <w:ind w:left="5103"/>
        <w:rPr>
          <w:rFonts w:eastAsia="Calibri"/>
          <w:lang w:eastAsia="en-US"/>
        </w:rPr>
      </w:pPr>
      <w:r w:rsidRPr="00FE4155">
        <w:rPr>
          <w:rFonts w:eastAsia="Calibri"/>
          <w:lang w:eastAsia="en-US"/>
        </w:rPr>
        <w:t>администрации района</w:t>
      </w:r>
    </w:p>
    <w:p w:rsidR="00FE4155" w:rsidRPr="00FE4155" w:rsidRDefault="00FE4155" w:rsidP="00FE4155">
      <w:pPr>
        <w:ind w:left="5103"/>
        <w:rPr>
          <w:rFonts w:eastAsia="Calibri"/>
          <w:lang w:eastAsia="en-US"/>
        </w:rPr>
      </w:pPr>
      <w:r w:rsidRPr="00FE4155">
        <w:rPr>
          <w:rFonts w:eastAsia="Calibri"/>
          <w:lang w:eastAsia="en-US"/>
        </w:rPr>
        <w:t>от</w:t>
      </w:r>
      <w:r w:rsidR="00BF352E">
        <w:rPr>
          <w:rFonts w:eastAsia="Calibri"/>
          <w:lang w:eastAsia="en-US"/>
        </w:rPr>
        <w:t xml:space="preserve"> 27.03.2020 </w:t>
      </w:r>
      <w:r w:rsidRPr="00FE4155">
        <w:rPr>
          <w:rFonts w:eastAsia="Calibri"/>
          <w:lang w:eastAsia="en-US"/>
        </w:rPr>
        <w:t>№</w:t>
      </w:r>
      <w:r w:rsidR="00BF352E">
        <w:rPr>
          <w:rFonts w:eastAsia="Calibri"/>
          <w:lang w:eastAsia="en-US"/>
        </w:rPr>
        <w:t xml:space="preserve"> 169-р</w:t>
      </w:r>
      <w:bookmarkStart w:id="0" w:name="_GoBack"/>
      <w:bookmarkEnd w:id="0"/>
    </w:p>
    <w:p w:rsidR="00FE4155" w:rsidRPr="00FE4155" w:rsidRDefault="00FE4155" w:rsidP="00FE4155">
      <w:pPr>
        <w:ind w:left="5103"/>
        <w:rPr>
          <w:rFonts w:eastAsia="Calibri"/>
          <w:lang w:eastAsia="en-US"/>
        </w:rPr>
      </w:pPr>
    </w:p>
    <w:p w:rsidR="00FE4155" w:rsidRPr="00FE4155" w:rsidRDefault="00FE4155" w:rsidP="00FE4155">
      <w:pPr>
        <w:ind w:left="5103"/>
        <w:rPr>
          <w:rFonts w:eastAsia="Calibri"/>
          <w:lang w:eastAsia="en-US"/>
        </w:rPr>
      </w:pPr>
    </w:p>
    <w:p w:rsidR="00FE4155" w:rsidRPr="00FE4155" w:rsidRDefault="00FE4155" w:rsidP="00FE4155">
      <w:pPr>
        <w:jc w:val="center"/>
        <w:rPr>
          <w:rFonts w:eastAsia="Calibri"/>
          <w:b/>
          <w:color w:val="000000"/>
          <w:lang w:eastAsia="en-US"/>
        </w:rPr>
      </w:pPr>
      <w:r w:rsidRPr="00FE4155">
        <w:rPr>
          <w:rFonts w:eastAsia="Calibri"/>
          <w:b/>
          <w:color w:val="000000"/>
          <w:lang w:eastAsia="en-US"/>
        </w:rPr>
        <w:t xml:space="preserve">Порядок </w:t>
      </w:r>
    </w:p>
    <w:p w:rsidR="00FE4155" w:rsidRDefault="00FE4155" w:rsidP="00FE4155">
      <w:pPr>
        <w:jc w:val="center"/>
        <w:rPr>
          <w:rFonts w:eastAsia="Calibri"/>
          <w:b/>
          <w:lang w:eastAsia="en-US"/>
        </w:rPr>
      </w:pPr>
      <w:r w:rsidRPr="00FE4155">
        <w:rPr>
          <w:rFonts w:eastAsia="Calibri"/>
          <w:b/>
          <w:color w:val="000000"/>
          <w:lang w:eastAsia="en-US"/>
        </w:rPr>
        <w:t xml:space="preserve">дистанционной формы осуществления профессиональной служебной деятельности (выполнения трудовых функций) в администрации района на период действия режима повышенной готовности </w:t>
      </w:r>
      <w:r w:rsidRPr="00FE4155">
        <w:rPr>
          <w:rFonts w:eastAsia="Calibri"/>
          <w:b/>
          <w:lang w:eastAsia="en-US"/>
        </w:rPr>
        <w:t>в Ханты-Мансийском автономном округе – Югре</w:t>
      </w:r>
    </w:p>
    <w:p w:rsidR="00FE4155" w:rsidRPr="00FE4155" w:rsidRDefault="00FE4155" w:rsidP="00FE4155">
      <w:pPr>
        <w:jc w:val="center"/>
        <w:rPr>
          <w:rFonts w:eastAsia="Calibri"/>
          <w:b/>
          <w:lang w:eastAsia="en-US"/>
        </w:rPr>
      </w:pPr>
      <w:r w:rsidRPr="00FE4155">
        <w:rPr>
          <w:rFonts w:eastAsia="Calibri"/>
          <w:color w:val="000000"/>
          <w:lang w:eastAsia="en-US"/>
        </w:rPr>
        <w:t>(далее – Порядок)</w:t>
      </w:r>
    </w:p>
    <w:p w:rsidR="00FE4155" w:rsidRPr="00FE4155" w:rsidRDefault="00FE4155" w:rsidP="00FE4155">
      <w:pPr>
        <w:jc w:val="center"/>
        <w:rPr>
          <w:rFonts w:eastAsia="Calibri"/>
          <w:b/>
          <w:lang w:eastAsia="en-US"/>
        </w:rPr>
      </w:pPr>
    </w:p>
    <w:p w:rsidR="00FE4155" w:rsidRPr="00FE4155" w:rsidRDefault="00FE4155" w:rsidP="00ED397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4155">
        <w:rPr>
          <w:rFonts w:eastAsia="Calibri"/>
          <w:lang w:eastAsia="en-US"/>
        </w:rPr>
        <w:t xml:space="preserve">Порядок регламентирует осуществление профессиональной служебной деятельности (выполнения трудовых функций) </w:t>
      </w:r>
      <w:r w:rsidRPr="00FE4155">
        <w:rPr>
          <w:rFonts w:eastAsia="Calibri"/>
          <w:color w:val="000000"/>
          <w:lang w:eastAsia="en-US"/>
        </w:rPr>
        <w:t>муниципальными служащими администрации района и лицами, занимающими должности, не отнесенные к должностям муниципальной службы, и осуществляющими техническое обеспечение деятельности органов деятельности местного самоуправления, (далее – сотрудники) в дистанционной формате на период действия режима повышенной готовности в автономном округе.</w:t>
      </w:r>
    </w:p>
    <w:p w:rsidR="00FE4155" w:rsidRPr="00FE4155" w:rsidRDefault="00FE4155" w:rsidP="00ED397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4155">
        <w:rPr>
          <w:rFonts w:eastAsia="Calibri"/>
          <w:color w:val="000000"/>
          <w:lang w:eastAsia="en-US"/>
        </w:rPr>
        <w:t>При выполнении профессиональной служебной деятельности (выполнении трудовых функций) сотрудники:</w:t>
      </w:r>
    </w:p>
    <w:p w:rsidR="00FE4155" w:rsidRPr="00FE4155" w:rsidRDefault="00FE4155" w:rsidP="00FE4155">
      <w:pPr>
        <w:ind w:firstLine="709"/>
        <w:contextualSpacing/>
        <w:jc w:val="both"/>
        <w:rPr>
          <w:rFonts w:eastAsia="Calibri"/>
          <w:lang w:eastAsia="en-US"/>
        </w:rPr>
      </w:pPr>
      <w:r w:rsidRPr="00FE4155">
        <w:rPr>
          <w:rFonts w:eastAsia="Calibri"/>
          <w:color w:val="000000"/>
          <w:lang w:eastAsia="en-US"/>
        </w:rPr>
        <w:t xml:space="preserve"> руководствуются утвержденным Положением о структурном подразделении, Правилами внутреннего трудового распорядка в администрации района, утвержденными распоряжением администрации района от 13.07.2009 № 346-р, Кодексом этики</w:t>
      </w:r>
      <w:r w:rsidRPr="00FE41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4155">
        <w:rPr>
          <w:rFonts w:eastAsia="Calibri"/>
          <w:color w:val="000000"/>
          <w:lang w:eastAsia="en-US"/>
        </w:rPr>
        <w:t>и служебного поведения муниципальных служащих администрации района, утвержденного постановлением администрации района от 21.10.2016 № 2404, должностными инструкциями и другими правовыми актами, регламентирующими их деятельность;</w:t>
      </w:r>
    </w:p>
    <w:p w:rsidR="00FE4155" w:rsidRPr="00FE4155" w:rsidRDefault="00FE4155" w:rsidP="00FE4155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FE4155">
        <w:rPr>
          <w:rFonts w:eastAsia="Calibri"/>
          <w:color w:val="000000"/>
          <w:lang w:eastAsia="en-US"/>
        </w:rPr>
        <w:t xml:space="preserve">обязаны соблюдать требования, установленные трудовым законодательством, обязанности, ограничения и запреты, установленные законодательством о муниципальной службе и о противодействии коррупции; </w:t>
      </w:r>
    </w:p>
    <w:p w:rsidR="00FE4155" w:rsidRPr="00FE4155" w:rsidRDefault="00FE4155" w:rsidP="00FE4155">
      <w:pPr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FE4155">
        <w:rPr>
          <w:rFonts w:eastAsia="Calibri"/>
          <w:color w:val="000000"/>
          <w:lang w:eastAsia="en-US"/>
        </w:rPr>
        <w:t>обязаны соблюдать регламентирующие и правоустанавливающие документы, в которых определен порядок функционирования систем, сервисов корпоративной сети администрации района, которые они будут использовать при дистанционной форме работы.</w:t>
      </w:r>
    </w:p>
    <w:p w:rsidR="00FE4155" w:rsidRPr="00FE4155" w:rsidRDefault="00FE4155" w:rsidP="00ED397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4155">
        <w:rPr>
          <w:rFonts w:eastAsia="Calibri"/>
          <w:lang w:eastAsia="en-US"/>
        </w:rPr>
        <w:t>Дистанционная форма осуществления профессиональной служебной деятельности (выполнения трудовых функций) предполагает выполнение сотрудниками должностных обязанностей на дому с использованием телефона, компьютерной техники, информационно-телекоммуникационной сети Интернет в течение рабочего времени, установленного Правилами внутреннего трудового распорядка.</w:t>
      </w:r>
    </w:p>
    <w:p w:rsidR="00FE4155" w:rsidRPr="00FE4155" w:rsidRDefault="00FE4155" w:rsidP="00ED397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4155">
        <w:rPr>
          <w:rFonts w:eastAsia="Calibri"/>
          <w:lang w:eastAsia="en-US"/>
        </w:rPr>
        <w:t xml:space="preserve">Руководители структурных подразделений </w:t>
      </w:r>
      <w:r w:rsidRPr="00FE4155">
        <w:rPr>
          <w:rFonts w:eastAsia="Calibri"/>
          <w:color w:val="000000"/>
          <w:lang w:eastAsia="en-US"/>
        </w:rPr>
        <w:t xml:space="preserve">администрации района </w:t>
      </w:r>
      <w:r w:rsidRPr="00FE4155">
        <w:rPr>
          <w:rFonts w:eastAsia="Calibri"/>
          <w:lang w:eastAsia="en-US"/>
        </w:rPr>
        <w:t xml:space="preserve">обеспечивают исполнение сотрудниками функций и полномочий, возложенных на структурные подразделения, а также эффективное взаимодействие сотрудников при исполнении должностных обязанностей, в том числе </w:t>
      </w:r>
      <w:r w:rsidRPr="00FE4155">
        <w:rPr>
          <w:rFonts w:eastAsia="Calibri"/>
          <w:lang w:eastAsia="en-US"/>
        </w:rPr>
        <w:lastRenderedPageBreak/>
        <w:t xml:space="preserve">организуют взаимодействие сотрудников с сотрудниками других структурных подразделений </w:t>
      </w:r>
      <w:r w:rsidRPr="00FE4155">
        <w:rPr>
          <w:rFonts w:eastAsia="Calibri"/>
          <w:color w:val="000000"/>
          <w:lang w:eastAsia="en-US"/>
        </w:rPr>
        <w:t>администрации района</w:t>
      </w:r>
      <w:r w:rsidRPr="00FE4155">
        <w:rPr>
          <w:rFonts w:eastAsia="Calibri"/>
          <w:lang w:eastAsia="en-US"/>
        </w:rPr>
        <w:t>.</w:t>
      </w:r>
    </w:p>
    <w:p w:rsidR="00FE4155" w:rsidRPr="00FE4155" w:rsidRDefault="00FE4155" w:rsidP="00ED397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4155">
        <w:rPr>
          <w:rFonts w:eastAsia="Calibri"/>
          <w:lang w:eastAsia="en-US"/>
        </w:rPr>
        <w:t>Сотрудники обязаны ежедневно предоставлять руководителям структурных подразделений отчет о проделанной работе в электронной форме. Порядок, формат и конкретное время предоставления отчетности определяет непосредственный руководитель.</w:t>
      </w:r>
    </w:p>
    <w:p w:rsidR="00FE4155" w:rsidRPr="00FE4155" w:rsidRDefault="00FE4155" w:rsidP="00ED397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FE4155">
        <w:rPr>
          <w:rFonts w:eastAsia="Calibri"/>
          <w:lang w:eastAsia="en-US"/>
        </w:rPr>
        <w:t>Доступ сотрудников,</w:t>
      </w:r>
      <w:r w:rsidRPr="00FE415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4155">
        <w:rPr>
          <w:rFonts w:eastAsia="Calibri"/>
          <w:lang w:eastAsia="en-US"/>
        </w:rPr>
        <w:t xml:space="preserve">осуществляющих профессиональную служебную деятельность (выполнение трудовых функций) в дистанционной форме, к рабочему месту по месту нахождения </w:t>
      </w:r>
      <w:r w:rsidRPr="00FE4155">
        <w:rPr>
          <w:rFonts w:eastAsia="Calibri"/>
          <w:color w:val="000000"/>
          <w:lang w:eastAsia="en-US"/>
        </w:rPr>
        <w:t xml:space="preserve">администрации района </w:t>
      </w:r>
      <w:r w:rsidRPr="00FE4155">
        <w:rPr>
          <w:rFonts w:eastAsia="Calibri"/>
          <w:lang w:eastAsia="en-US"/>
        </w:rPr>
        <w:t>допускается только в случае крайней необходимости с предварительного уведомления непосредственного руководителя по согласованию начальником отдела муниципальной службы и кадров администрации района.</w:t>
      </w:r>
    </w:p>
    <w:p w:rsidR="00FE4155" w:rsidRPr="00FE4155" w:rsidRDefault="00FE4155" w:rsidP="00ED397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FE4155">
        <w:rPr>
          <w:rFonts w:eastAsia="Calibri"/>
          <w:lang w:eastAsia="en-US"/>
        </w:rPr>
        <w:t xml:space="preserve">Сотрудники несут дисциплинарную ответственность за нарушение Порядка в установленном законодательством порядке. </w:t>
      </w:r>
    </w:p>
    <w:p w:rsidR="00FE4155" w:rsidRPr="00FE4155" w:rsidRDefault="00FE4155" w:rsidP="00ED397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color w:val="000000"/>
          <w:lang w:eastAsia="en-US"/>
        </w:rPr>
      </w:pPr>
      <w:r w:rsidRPr="00FE4155">
        <w:rPr>
          <w:rFonts w:eastAsia="Calibri"/>
          <w:color w:val="000000"/>
          <w:lang w:eastAsia="en-US"/>
        </w:rPr>
        <w:t>Отделу по информатизации и сетевым ресурсам администрации района (</w:t>
      </w:r>
      <w:r>
        <w:rPr>
          <w:rFonts w:eastAsia="Calibri"/>
          <w:color w:val="000000"/>
          <w:lang w:eastAsia="en-US"/>
        </w:rPr>
        <w:t xml:space="preserve">С.Ю. Маликов) </w:t>
      </w:r>
      <w:r w:rsidRPr="00FE4155">
        <w:rPr>
          <w:rFonts w:eastAsia="Calibri"/>
          <w:color w:val="000000"/>
          <w:lang w:eastAsia="en-US"/>
        </w:rPr>
        <w:t>обеспечить организацию, подключение, настройку и контроль удаленного доступа рабочих мест сотрудников,</w:t>
      </w:r>
      <w:r>
        <w:rPr>
          <w:rFonts w:eastAsia="Calibri"/>
          <w:color w:val="000000"/>
          <w:lang w:eastAsia="en-US"/>
        </w:rPr>
        <w:t xml:space="preserve"> указанных в Порядке</w:t>
      </w:r>
      <w:r w:rsidRPr="00FE4155">
        <w:rPr>
          <w:rFonts w:eastAsia="Calibri"/>
          <w:color w:val="000000"/>
          <w:lang w:eastAsia="en-US"/>
        </w:rPr>
        <w:t>.</w:t>
      </w:r>
    </w:p>
    <w:p w:rsidR="00FE4155" w:rsidRPr="00FE4155" w:rsidRDefault="00FE4155" w:rsidP="00FE4155">
      <w:pPr>
        <w:rPr>
          <w:rFonts w:ascii="Calibri" w:eastAsia="Calibri" w:hAnsi="Calibri"/>
          <w:sz w:val="22"/>
          <w:szCs w:val="22"/>
          <w:lang w:eastAsia="en-US"/>
        </w:rPr>
      </w:pPr>
    </w:p>
    <w:p w:rsidR="00FE4155" w:rsidRPr="00FE4155" w:rsidRDefault="00FE4155" w:rsidP="00FE4155">
      <w:pPr>
        <w:rPr>
          <w:rFonts w:ascii="Calibri" w:eastAsia="Calibri" w:hAnsi="Calibri"/>
          <w:sz w:val="22"/>
          <w:szCs w:val="22"/>
          <w:lang w:eastAsia="en-US"/>
        </w:rPr>
      </w:pPr>
    </w:p>
    <w:p w:rsidR="00AB400D" w:rsidRPr="00AB400D" w:rsidRDefault="00AB400D" w:rsidP="00AB400D">
      <w:pPr>
        <w:jc w:val="both"/>
        <w:rPr>
          <w:szCs w:val="22"/>
        </w:rPr>
      </w:pPr>
    </w:p>
    <w:p w:rsidR="00AB400D" w:rsidRDefault="00AB400D" w:rsidP="00AB400D">
      <w:pPr>
        <w:jc w:val="both"/>
        <w:rPr>
          <w:szCs w:val="22"/>
        </w:rPr>
      </w:pPr>
    </w:p>
    <w:p w:rsidR="00AB400D" w:rsidRPr="00AB400D" w:rsidRDefault="00AB400D" w:rsidP="00AB400D">
      <w:pPr>
        <w:jc w:val="both"/>
        <w:rPr>
          <w:szCs w:val="22"/>
        </w:rPr>
      </w:pPr>
    </w:p>
    <w:p w:rsidR="00AB400D" w:rsidRPr="00AB400D" w:rsidRDefault="00AB400D" w:rsidP="00AB400D">
      <w:pPr>
        <w:jc w:val="both"/>
        <w:rPr>
          <w:szCs w:val="22"/>
        </w:rPr>
      </w:pPr>
    </w:p>
    <w:p w:rsidR="00AB400D" w:rsidRDefault="00AB400D" w:rsidP="00AB400D">
      <w:pPr>
        <w:jc w:val="both"/>
        <w:rPr>
          <w:szCs w:val="22"/>
        </w:rPr>
      </w:pPr>
    </w:p>
    <w:sectPr w:rsidR="00AB400D" w:rsidSect="007A065C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7B" w:rsidRDefault="00ED397B">
      <w:r>
        <w:separator/>
      </w:r>
    </w:p>
  </w:endnote>
  <w:endnote w:type="continuationSeparator" w:id="0">
    <w:p w:rsidR="00ED397B" w:rsidRDefault="00ED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7B" w:rsidRDefault="00ED397B">
      <w:r>
        <w:separator/>
      </w:r>
    </w:p>
  </w:footnote>
  <w:footnote w:type="continuationSeparator" w:id="0">
    <w:p w:rsidR="00ED397B" w:rsidRDefault="00ED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FC24AF" w:rsidP="009617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52E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C0"/>
    <w:rsid w:val="00000206"/>
    <w:rsid w:val="00004B83"/>
    <w:rsid w:val="00004D74"/>
    <w:rsid w:val="00006D9C"/>
    <w:rsid w:val="0001052C"/>
    <w:rsid w:val="00011288"/>
    <w:rsid w:val="000128EC"/>
    <w:rsid w:val="000153A4"/>
    <w:rsid w:val="00015FB2"/>
    <w:rsid w:val="000165BC"/>
    <w:rsid w:val="00021A5A"/>
    <w:rsid w:val="00023F47"/>
    <w:rsid w:val="0002527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1C2C"/>
    <w:rsid w:val="00056CB4"/>
    <w:rsid w:val="00057117"/>
    <w:rsid w:val="00060F5D"/>
    <w:rsid w:val="00062485"/>
    <w:rsid w:val="0006253D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660"/>
    <w:rsid w:val="00082889"/>
    <w:rsid w:val="000830CF"/>
    <w:rsid w:val="00084124"/>
    <w:rsid w:val="00087833"/>
    <w:rsid w:val="00087F93"/>
    <w:rsid w:val="00090DB9"/>
    <w:rsid w:val="0009264F"/>
    <w:rsid w:val="00092DEF"/>
    <w:rsid w:val="00093A65"/>
    <w:rsid w:val="00094E9C"/>
    <w:rsid w:val="00096E70"/>
    <w:rsid w:val="000A0BB5"/>
    <w:rsid w:val="000A2716"/>
    <w:rsid w:val="000A523A"/>
    <w:rsid w:val="000A7B1D"/>
    <w:rsid w:val="000B012D"/>
    <w:rsid w:val="000B049C"/>
    <w:rsid w:val="000B073E"/>
    <w:rsid w:val="000B38FF"/>
    <w:rsid w:val="000C171F"/>
    <w:rsid w:val="000C1E14"/>
    <w:rsid w:val="000C4561"/>
    <w:rsid w:val="000C5273"/>
    <w:rsid w:val="000C5A99"/>
    <w:rsid w:val="000C6036"/>
    <w:rsid w:val="000D109B"/>
    <w:rsid w:val="000D219C"/>
    <w:rsid w:val="000D2A33"/>
    <w:rsid w:val="000E063E"/>
    <w:rsid w:val="000E1EF5"/>
    <w:rsid w:val="000E3C86"/>
    <w:rsid w:val="000E6746"/>
    <w:rsid w:val="000E6C83"/>
    <w:rsid w:val="000F0541"/>
    <w:rsid w:val="000F3259"/>
    <w:rsid w:val="001002E1"/>
    <w:rsid w:val="00101E06"/>
    <w:rsid w:val="0010246A"/>
    <w:rsid w:val="00102DDA"/>
    <w:rsid w:val="00103954"/>
    <w:rsid w:val="0010707C"/>
    <w:rsid w:val="00115544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DE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648F"/>
    <w:rsid w:val="001671DB"/>
    <w:rsid w:val="00167A9E"/>
    <w:rsid w:val="00173548"/>
    <w:rsid w:val="001741CD"/>
    <w:rsid w:val="00190D58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4DB2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D4C82"/>
    <w:rsid w:val="001E0D6A"/>
    <w:rsid w:val="001E1EED"/>
    <w:rsid w:val="001E56C1"/>
    <w:rsid w:val="001E6683"/>
    <w:rsid w:val="001E6AA0"/>
    <w:rsid w:val="001E6F73"/>
    <w:rsid w:val="001E7A57"/>
    <w:rsid w:val="001F410A"/>
    <w:rsid w:val="001F57F1"/>
    <w:rsid w:val="002006CC"/>
    <w:rsid w:val="00202C09"/>
    <w:rsid w:val="0020543B"/>
    <w:rsid w:val="00206E05"/>
    <w:rsid w:val="00207E58"/>
    <w:rsid w:val="002137F5"/>
    <w:rsid w:val="0021455F"/>
    <w:rsid w:val="00215140"/>
    <w:rsid w:val="002201FA"/>
    <w:rsid w:val="00224837"/>
    <w:rsid w:val="00225187"/>
    <w:rsid w:val="00227D5E"/>
    <w:rsid w:val="00231462"/>
    <w:rsid w:val="00232C36"/>
    <w:rsid w:val="00233C54"/>
    <w:rsid w:val="002349B6"/>
    <w:rsid w:val="00237D49"/>
    <w:rsid w:val="00240230"/>
    <w:rsid w:val="00242890"/>
    <w:rsid w:val="00245C4F"/>
    <w:rsid w:val="0024759E"/>
    <w:rsid w:val="00247EF7"/>
    <w:rsid w:val="0025099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38FE"/>
    <w:rsid w:val="00280DF0"/>
    <w:rsid w:val="00282355"/>
    <w:rsid w:val="00282812"/>
    <w:rsid w:val="002834EC"/>
    <w:rsid w:val="002954C9"/>
    <w:rsid w:val="002A14CD"/>
    <w:rsid w:val="002A2381"/>
    <w:rsid w:val="002A264B"/>
    <w:rsid w:val="002A51A2"/>
    <w:rsid w:val="002A6D69"/>
    <w:rsid w:val="002A7193"/>
    <w:rsid w:val="002B3AA0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741"/>
    <w:rsid w:val="002E6C54"/>
    <w:rsid w:val="002F09B5"/>
    <w:rsid w:val="002F0B5D"/>
    <w:rsid w:val="002F30D9"/>
    <w:rsid w:val="002F3CFF"/>
    <w:rsid w:val="002F6A75"/>
    <w:rsid w:val="002F77DA"/>
    <w:rsid w:val="002F7DB7"/>
    <w:rsid w:val="00300C15"/>
    <w:rsid w:val="003017C9"/>
    <w:rsid w:val="0030479F"/>
    <w:rsid w:val="00306835"/>
    <w:rsid w:val="00306C6D"/>
    <w:rsid w:val="00307D0B"/>
    <w:rsid w:val="00311283"/>
    <w:rsid w:val="00312BCD"/>
    <w:rsid w:val="00313319"/>
    <w:rsid w:val="0031451E"/>
    <w:rsid w:val="0031459C"/>
    <w:rsid w:val="00317A5D"/>
    <w:rsid w:val="003218C9"/>
    <w:rsid w:val="00323EF4"/>
    <w:rsid w:val="0032485B"/>
    <w:rsid w:val="00325EE0"/>
    <w:rsid w:val="00327666"/>
    <w:rsid w:val="003302AD"/>
    <w:rsid w:val="003321C0"/>
    <w:rsid w:val="003344B7"/>
    <w:rsid w:val="00341A0B"/>
    <w:rsid w:val="003425E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622"/>
    <w:rsid w:val="00352C02"/>
    <w:rsid w:val="0035657A"/>
    <w:rsid w:val="00356E24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1DD"/>
    <w:rsid w:val="00375F8F"/>
    <w:rsid w:val="003766E1"/>
    <w:rsid w:val="00377600"/>
    <w:rsid w:val="00381CED"/>
    <w:rsid w:val="0038633F"/>
    <w:rsid w:val="00387AD5"/>
    <w:rsid w:val="00391DD1"/>
    <w:rsid w:val="00393566"/>
    <w:rsid w:val="0039439F"/>
    <w:rsid w:val="00395552"/>
    <w:rsid w:val="00396906"/>
    <w:rsid w:val="00397B91"/>
    <w:rsid w:val="003A56DF"/>
    <w:rsid w:val="003A7090"/>
    <w:rsid w:val="003A70EF"/>
    <w:rsid w:val="003B1C8D"/>
    <w:rsid w:val="003B33F8"/>
    <w:rsid w:val="003B398F"/>
    <w:rsid w:val="003B45E1"/>
    <w:rsid w:val="003B68BC"/>
    <w:rsid w:val="003B6AB2"/>
    <w:rsid w:val="003B732A"/>
    <w:rsid w:val="003C618E"/>
    <w:rsid w:val="003D31CA"/>
    <w:rsid w:val="003D58AF"/>
    <w:rsid w:val="003E0188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6886"/>
    <w:rsid w:val="00417351"/>
    <w:rsid w:val="00417934"/>
    <w:rsid w:val="0042155D"/>
    <w:rsid w:val="004228E7"/>
    <w:rsid w:val="00427AE7"/>
    <w:rsid w:val="004341C4"/>
    <w:rsid w:val="00434373"/>
    <w:rsid w:val="00436773"/>
    <w:rsid w:val="00436F7F"/>
    <w:rsid w:val="00444A6E"/>
    <w:rsid w:val="00445046"/>
    <w:rsid w:val="00453459"/>
    <w:rsid w:val="004574BE"/>
    <w:rsid w:val="00463A57"/>
    <w:rsid w:val="004702B8"/>
    <w:rsid w:val="00471501"/>
    <w:rsid w:val="00471C09"/>
    <w:rsid w:val="00477A6B"/>
    <w:rsid w:val="0048099F"/>
    <w:rsid w:val="00482485"/>
    <w:rsid w:val="00482561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5A8"/>
    <w:rsid w:val="004A3C56"/>
    <w:rsid w:val="004A3C75"/>
    <w:rsid w:val="004A4632"/>
    <w:rsid w:val="004B0797"/>
    <w:rsid w:val="004B64F4"/>
    <w:rsid w:val="004B676E"/>
    <w:rsid w:val="004B6EA1"/>
    <w:rsid w:val="004C04FE"/>
    <w:rsid w:val="004C4852"/>
    <w:rsid w:val="004C5F79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06951"/>
    <w:rsid w:val="00510393"/>
    <w:rsid w:val="005109E4"/>
    <w:rsid w:val="00512160"/>
    <w:rsid w:val="005124B2"/>
    <w:rsid w:val="00514B32"/>
    <w:rsid w:val="00515343"/>
    <w:rsid w:val="00517022"/>
    <w:rsid w:val="00517956"/>
    <w:rsid w:val="00520A7F"/>
    <w:rsid w:val="00523E2E"/>
    <w:rsid w:val="00525F8B"/>
    <w:rsid w:val="00527640"/>
    <w:rsid w:val="00527CF4"/>
    <w:rsid w:val="00530B64"/>
    <w:rsid w:val="0053265B"/>
    <w:rsid w:val="005337E5"/>
    <w:rsid w:val="0053585F"/>
    <w:rsid w:val="00541C89"/>
    <w:rsid w:val="00542309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64086"/>
    <w:rsid w:val="0057411D"/>
    <w:rsid w:val="00575C02"/>
    <w:rsid w:val="00577E6F"/>
    <w:rsid w:val="00585DB8"/>
    <w:rsid w:val="005869E2"/>
    <w:rsid w:val="00587AE8"/>
    <w:rsid w:val="0059101C"/>
    <w:rsid w:val="00593398"/>
    <w:rsid w:val="005948D2"/>
    <w:rsid w:val="00596608"/>
    <w:rsid w:val="005A4F56"/>
    <w:rsid w:val="005A4F7E"/>
    <w:rsid w:val="005A6E81"/>
    <w:rsid w:val="005A6EF7"/>
    <w:rsid w:val="005A7075"/>
    <w:rsid w:val="005A77C5"/>
    <w:rsid w:val="005B3237"/>
    <w:rsid w:val="005B36DB"/>
    <w:rsid w:val="005B5532"/>
    <w:rsid w:val="005C2152"/>
    <w:rsid w:val="005C34BC"/>
    <w:rsid w:val="005C40B7"/>
    <w:rsid w:val="005C694C"/>
    <w:rsid w:val="005C6974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2122"/>
    <w:rsid w:val="005F4916"/>
    <w:rsid w:val="00600245"/>
    <w:rsid w:val="006053BD"/>
    <w:rsid w:val="006053D4"/>
    <w:rsid w:val="00605F26"/>
    <w:rsid w:val="00605F3A"/>
    <w:rsid w:val="00607CD5"/>
    <w:rsid w:val="006136B2"/>
    <w:rsid w:val="00616F4F"/>
    <w:rsid w:val="0062029D"/>
    <w:rsid w:val="0062178F"/>
    <w:rsid w:val="00623C38"/>
    <w:rsid w:val="006241D5"/>
    <w:rsid w:val="00625CEF"/>
    <w:rsid w:val="00627AAC"/>
    <w:rsid w:val="00627EA8"/>
    <w:rsid w:val="00633181"/>
    <w:rsid w:val="00633DD4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772DA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189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058F"/>
    <w:rsid w:val="006E1B1F"/>
    <w:rsid w:val="006E4FEC"/>
    <w:rsid w:val="006E631F"/>
    <w:rsid w:val="006E78BE"/>
    <w:rsid w:val="006F0830"/>
    <w:rsid w:val="006F0858"/>
    <w:rsid w:val="006F20FF"/>
    <w:rsid w:val="006F249D"/>
    <w:rsid w:val="006F28FF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21326"/>
    <w:rsid w:val="00722348"/>
    <w:rsid w:val="007231A4"/>
    <w:rsid w:val="007239A3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5393"/>
    <w:rsid w:val="007507F8"/>
    <w:rsid w:val="007516EF"/>
    <w:rsid w:val="00751E4B"/>
    <w:rsid w:val="00752EB7"/>
    <w:rsid w:val="00754261"/>
    <w:rsid w:val="0076614E"/>
    <w:rsid w:val="00767A3B"/>
    <w:rsid w:val="00771154"/>
    <w:rsid w:val="00771397"/>
    <w:rsid w:val="00780B03"/>
    <w:rsid w:val="007821FA"/>
    <w:rsid w:val="00787438"/>
    <w:rsid w:val="00787988"/>
    <w:rsid w:val="0079032B"/>
    <w:rsid w:val="00791F1E"/>
    <w:rsid w:val="0079273F"/>
    <w:rsid w:val="00792AC7"/>
    <w:rsid w:val="00795DFB"/>
    <w:rsid w:val="00797720"/>
    <w:rsid w:val="007A03F2"/>
    <w:rsid w:val="007A065C"/>
    <w:rsid w:val="007A1EA5"/>
    <w:rsid w:val="007A4440"/>
    <w:rsid w:val="007A6052"/>
    <w:rsid w:val="007A67E6"/>
    <w:rsid w:val="007B0B60"/>
    <w:rsid w:val="007B179A"/>
    <w:rsid w:val="007B23E3"/>
    <w:rsid w:val="007B2E06"/>
    <w:rsid w:val="007B4BC7"/>
    <w:rsid w:val="007B679B"/>
    <w:rsid w:val="007B785C"/>
    <w:rsid w:val="007C3A9B"/>
    <w:rsid w:val="007C4EDF"/>
    <w:rsid w:val="007C6C55"/>
    <w:rsid w:val="007C7065"/>
    <w:rsid w:val="007D1585"/>
    <w:rsid w:val="007D1AAF"/>
    <w:rsid w:val="007D1C24"/>
    <w:rsid w:val="007D31DE"/>
    <w:rsid w:val="007D4020"/>
    <w:rsid w:val="007D4BCE"/>
    <w:rsid w:val="007D4D49"/>
    <w:rsid w:val="007D7475"/>
    <w:rsid w:val="007D7B6F"/>
    <w:rsid w:val="007E102E"/>
    <w:rsid w:val="007E156E"/>
    <w:rsid w:val="007E227F"/>
    <w:rsid w:val="007E2B97"/>
    <w:rsid w:val="007E387A"/>
    <w:rsid w:val="007E4F0E"/>
    <w:rsid w:val="007E634E"/>
    <w:rsid w:val="007E6C48"/>
    <w:rsid w:val="007E7BF5"/>
    <w:rsid w:val="007F313A"/>
    <w:rsid w:val="007F6DF0"/>
    <w:rsid w:val="007F6F3C"/>
    <w:rsid w:val="007F778F"/>
    <w:rsid w:val="008003A7"/>
    <w:rsid w:val="00802567"/>
    <w:rsid w:val="00804320"/>
    <w:rsid w:val="008050B4"/>
    <w:rsid w:val="00806DB6"/>
    <w:rsid w:val="00806E8D"/>
    <w:rsid w:val="00807B4B"/>
    <w:rsid w:val="008104DB"/>
    <w:rsid w:val="0081173C"/>
    <w:rsid w:val="00814523"/>
    <w:rsid w:val="008179DE"/>
    <w:rsid w:val="00820702"/>
    <w:rsid w:val="008210A8"/>
    <w:rsid w:val="00823BE0"/>
    <w:rsid w:val="008265B7"/>
    <w:rsid w:val="008266F0"/>
    <w:rsid w:val="00827ECD"/>
    <w:rsid w:val="0083060E"/>
    <w:rsid w:val="00831AE9"/>
    <w:rsid w:val="00833B31"/>
    <w:rsid w:val="008351FF"/>
    <w:rsid w:val="008374DD"/>
    <w:rsid w:val="0084025E"/>
    <w:rsid w:val="008418DC"/>
    <w:rsid w:val="00842861"/>
    <w:rsid w:val="00842EC6"/>
    <w:rsid w:val="0084337A"/>
    <w:rsid w:val="00843710"/>
    <w:rsid w:val="008501A7"/>
    <w:rsid w:val="008528DE"/>
    <w:rsid w:val="008538C1"/>
    <w:rsid w:val="00854D10"/>
    <w:rsid w:val="008616CA"/>
    <w:rsid w:val="008643E1"/>
    <w:rsid w:val="0087138D"/>
    <w:rsid w:val="00874D4E"/>
    <w:rsid w:val="00882385"/>
    <w:rsid w:val="00884AA2"/>
    <w:rsid w:val="00884CE6"/>
    <w:rsid w:val="00886043"/>
    <w:rsid w:val="0088680A"/>
    <w:rsid w:val="00891781"/>
    <w:rsid w:val="00892485"/>
    <w:rsid w:val="00892D96"/>
    <w:rsid w:val="008A34CD"/>
    <w:rsid w:val="008A6E4D"/>
    <w:rsid w:val="008B1B97"/>
    <w:rsid w:val="008B4AA5"/>
    <w:rsid w:val="008B5738"/>
    <w:rsid w:val="008C0544"/>
    <w:rsid w:val="008C20A1"/>
    <w:rsid w:val="008C2908"/>
    <w:rsid w:val="008C7F06"/>
    <w:rsid w:val="008D100F"/>
    <w:rsid w:val="008D3DED"/>
    <w:rsid w:val="008D444F"/>
    <w:rsid w:val="008D54CF"/>
    <w:rsid w:val="008D5E55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27C03"/>
    <w:rsid w:val="00932A0E"/>
    <w:rsid w:val="00934157"/>
    <w:rsid w:val="0093709D"/>
    <w:rsid w:val="00937ACE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5C74"/>
    <w:rsid w:val="00957A9B"/>
    <w:rsid w:val="00960463"/>
    <w:rsid w:val="00960F1F"/>
    <w:rsid w:val="009617A0"/>
    <w:rsid w:val="00963B3C"/>
    <w:rsid w:val="009640EA"/>
    <w:rsid w:val="0096531B"/>
    <w:rsid w:val="00966571"/>
    <w:rsid w:val="0096771E"/>
    <w:rsid w:val="00967AF0"/>
    <w:rsid w:val="00973AA3"/>
    <w:rsid w:val="0097679A"/>
    <w:rsid w:val="00983F5E"/>
    <w:rsid w:val="009865D7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E6D30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524B"/>
    <w:rsid w:val="00A356DC"/>
    <w:rsid w:val="00A35EBF"/>
    <w:rsid w:val="00A458B1"/>
    <w:rsid w:val="00A47AB3"/>
    <w:rsid w:val="00A5120D"/>
    <w:rsid w:val="00A55169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F33"/>
    <w:rsid w:val="00A83752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400D"/>
    <w:rsid w:val="00AB4924"/>
    <w:rsid w:val="00AB5C02"/>
    <w:rsid w:val="00AB66D6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5E95"/>
    <w:rsid w:val="00AD6CAC"/>
    <w:rsid w:val="00AD79ED"/>
    <w:rsid w:val="00AE008F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960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9CC"/>
    <w:rsid w:val="00B10BB3"/>
    <w:rsid w:val="00B11CAB"/>
    <w:rsid w:val="00B1219A"/>
    <w:rsid w:val="00B1490E"/>
    <w:rsid w:val="00B15591"/>
    <w:rsid w:val="00B1575A"/>
    <w:rsid w:val="00B16917"/>
    <w:rsid w:val="00B172C1"/>
    <w:rsid w:val="00B206EA"/>
    <w:rsid w:val="00B232F0"/>
    <w:rsid w:val="00B23CED"/>
    <w:rsid w:val="00B24D05"/>
    <w:rsid w:val="00B30B4C"/>
    <w:rsid w:val="00B339F1"/>
    <w:rsid w:val="00B3447F"/>
    <w:rsid w:val="00B41A6F"/>
    <w:rsid w:val="00B44254"/>
    <w:rsid w:val="00B44779"/>
    <w:rsid w:val="00B45BA5"/>
    <w:rsid w:val="00B45CB6"/>
    <w:rsid w:val="00B4755C"/>
    <w:rsid w:val="00B516A3"/>
    <w:rsid w:val="00B52303"/>
    <w:rsid w:val="00B56A04"/>
    <w:rsid w:val="00B57F4A"/>
    <w:rsid w:val="00B60BDB"/>
    <w:rsid w:val="00B60EB3"/>
    <w:rsid w:val="00B6449A"/>
    <w:rsid w:val="00B65845"/>
    <w:rsid w:val="00B66923"/>
    <w:rsid w:val="00B7165E"/>
    <w:rsid w:val="00B74402"/>
    <w:rsid w:val="00B75E44"/>
    <w:rsid w:val="00B86C0A"/>
    <w:rsid w:val="00B87595"/>
    <w:rsid w:val="00B92159"/>
    <w:rsid w:val="00B9430A"/>
    <w:rsid w:val="00B97729"/>
    <w:rsid w:val="00B97AEC"/>
    <w:rsid w:val="00BA2D82"/>
    <w:rsid w:val="00BA4165"/>
    <w:rsid w:val="00BA438C"/>
    <w:rsid w:val="00BA4944"/>
    <w:rsid w:val="00BA616A"/>
    <w:rsid w:val="00BA6EE7"/>
    <w:rsid w:val="00BA7F22"/>
    <w:rsid w:val="00BB14FD"/>
    <w:rsid w:val="00BB2131"/>
    <w:rsid w:val="00BB496F"/>
    <w:rsid w:val="00BB6C61"/>
    <w:rsid w:val="00BB787A"/>
    <w:rsid w:val="00BC1C5A"/>
    <w:rsid w:val="00BC4746"/>
    <w:rsid w:val="00BD16C6"/>
    <w:rsid w:val="00BD1718"/>
    <w:rsid w:val="00BD17EE"/>
    <w:rsid w:val="00BD3F17"/>
    <w:rsid w:val="00BD4EED"/>
    <w:rsid w:val="00BD5EFF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52E"/>
    <w:rsid w:val="00BF3AF9"/>
    <w:rsid w:val="00C00870"/>
    <w:rsid w:val="00C01321"/>
    <w:rsid w:val="00C0312C"/>
    <w:rsid w:val="00C04FE9"/>
    <w:rsid w:val="00C0680F"/>
    <w:rsid w:val="00C0721E"/>
    <w:rsid w:val="00C119C9"/>
    <w:rsid w:val="00C12DD6"/>
    <w:rsid w:val="00C14244"/>
    <w:rsid w:val="00C2323E"/>
    <w:rsid w:val="00C25104"/>
    <w:rsid w:val="00C25FD3"/>
    <w:rsid w:val="00C31DBE"/>
    <w:rsid w:val="00C32104"/>
    <w:rsid w:val="00C332CD"/>
    <w:rsid w:val="00C33BFF"/>
    <w:rsid w:val="00C35DDB"/>
    <w:rsid w:val="00C4055D"/>
    <w:rsid w:val="00C479BF"/>
    <w:rsid w:val="00C50073"/>
    <w:rsid w:val="00C50B62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1688"/>
    <w:rsid w:val="00C8656D"/>
    <w:rsid w:val="00C866C8"/>
    <w:rsid w:val="00C87AEC"/>
    <w:rsid w:val="00C87B05"/>
    <w:rsid w:val="00C87C9E"/>
    <w:rsid w:val="00C902F9"/>
    <w:rsid w:val="00C933DA"/>
    <w:rsid w:val="00C94021"/>
    <w:rsid w:val="00C95B87"/>
    <w:rsid w:val="00C96D14"/>
    <w:rsid w:val="00CA23DE"/>
    <w:rsid w:val="00CA380B"/>
    <w:rsid w:val="00CA539B"/>
    <w:rsid w:val="00CA7790"/>
    <w:rsid w:val="00CB280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6F28"/>
    <w:rsid w:val="00CD737A"/>
    <w:rsid w:val="00CE0559"/>
    <w:rsid w:val="00CE17B7"/>
    <w:rsid w:val="00CE1AC7"/>
    <w:rsid w:val="00CE271F"/>
    <w:rsid w:val="00CF1DE1"/>
    <w:rsid w:val="00CF1EE8"/>
    <w:rsid w:val="00CF278F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395B"/>
    <w:rsid w:val="00D1466A"/>
    <w:rsid w:val="00D15F89"/>
    <w:rsid w:val="00D17D1F"/>
    <w:rsid w:val="00D21AF6"/>
    <w:rsid w:val="00D23F6D"/>
    <w:rsid w:val="00D27DE9"/>
    <w:rsid w:val="00D3171C"/>
    <w:rsid w:val="00D318AD"/>
    <w:rsid w:val="00D31D5F"/>
    <w:rsid w:val="00D32C2D"/>
    <w:rsid w:val="00D3321F"/>
    <w:rsid w:val="00D401FC"/>
    <w:rsid w:val="00D41DDE"/>
    <w:rsid w:val="00D42784"/>
    <w:rsid w:val="00D448AF"/>
    <w:rsid w:val="00D45E9A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6222"/>
    <w:rsid w:val="00D74530"/>
    <w:rsid w:val="00D77823"/>
    <w:rsid w:val="00D81E63"/>
    <w:rsid w:val="00D82FD0"/>
    <w:rsid w:val="00D84435"/>
    <w:rsid w:val="00D85469"/>
    <w:rsid w:val="00D8617F"/>
    <w:rsid w:val="00D86AFF"/>
    <w:rsid w:val="00D97F66"/>
    <w:rsid w:val="00DA0155"/>
    <w:rsid w:val="00DA092B"/>
    <w:rsid w:val="00DA62C1"/>
    <w:rsid w:val="00DB25E9"/>
    <w:rsid w:val="00DB3193"/>
    <w:rsid w:val="00DB52F7"/>
    <w:rsid w:val="00DC1CA2"/>
    <w:rsid w:val="00DC6639"/>
    <w:rsid w:val="00DC70D0"/>
    <w:rsid w:val="00DD0180"/>
    <w:rsid w:val="00DD1CA5"/>
    <w:rsid w:val="00DD4FAC"/>
    <w:rsid w:val="00DD5947"/>
    <w:rsid w:val="00DD5C11"/>
    <w:rsid w:val="00DE1A6B"/>
    <w:rsid w:val="00DE29E4"/>
    <w:rsid w:val="00DE3E53"/>
    <w:rsid w:val="00DE4C46"/>
    <w:rsid w:val="00DF0D93"/>
    <w:rsid w:val="00DF0F7A"/>
    <w:rsid w:val="00DF1556"/>
    <w:rsid w:val="00DF2246"/>
    <w:rsid w:val="00DF2A19"/>
    <w:rsid w:val="00DF5B2D"/>
    <w:rsid w:val="00DF60E4"/>
    <w:rsid w:val="00DF7F8A"/>
    <w:rsid w:val="00E016F4"/>
    <w:rsid w:val="00E01A82"/>
    <w:rsid w:val="00E01C00"/>
    <w:rsid w:val="00E0373F"/>
    <w:rsid w:val="00E07334"/>
    <w:rsid w:val="00E07FC0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6636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3571"/>
    <w:rsid w:val="00E74519"/>
    <w:rsid w:val="00E75F46"/>
    <w:rsid w:val="00E81984"/>
    <w:rsid w:val="00E8655C"/>
    <w:rsid w:val="00E87DFF"/>
    <w:rsid w:val="00E91DED"/>
    <w:rsid w:val="00E92741"/>
    <w:rsid w:val="00E93329"/>
    <w:rsid w:val="00E93D2F"/>
    <w:rsid w:val="00E94F62"/>
    <w:rsid w:val="00E977E8"/>
    <w:rsid w:val="00EA0591"/>
    <w:rsid w:val="00EA1102"/>
    <w:rsid w:val="00EA49FB"/>
    <w:rsid w:val="00EA616A"/>
    <w:rsid w:val="00EA74D2"/>
    <w:rsid w:val="00EB1DFA"/>
    <w:rsid w:val="00EB2085"/>
    <w:rsid w:val="00EB30EB"/>
    <w:rsid w:val="00EB3A76"/>
    <w:rsid w:val="00EB567B"/>
    <w:rsid w:val="00EB583E"/>
    <w:rsid w:val="00EB6B7F"/>
    <w:rsid w:val="00EB6CC7"/>
    <w:rsid w:val="00EC08B9"/>
    <w:rsid w:val="00EC53AE"/>
    <w:rsid w:val="00ED1B79"/>
    <w:rsid w:val="00ED397B"/>
    <w:rsid w:val="00ED39D7"/>
    <w:rsid w:val="00ED3EE4"/>
    <w:rsid w:val="00ED5B93"/>
    <w:rsid w:val="00ED6A13"/>
    <w:rsid w:val="00ED6E6A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35EB"/>
    <w:rsid w:val="00F21511"/>
    <w:rsid w:val="00F222D0"/>
    <w:rsid w:val="00F27741"/>
    <w:rsid w:val="00F279A5"/>
    <w:rsid w:val="00F27DBB"/>
    <w:rsid w:val="00F32FBB"/>
    <w:rsid w:val="00F36667"/>
    <w:rsid w:val="00F425C0"/>
    <w:rsid w:val="00F4455B"/>
    <w:rsid w:val="00F46457"/>
    <w:rsid w:val="00F52A6D"/>
    <w:rsid w:val="00F53031"/>
    <w:rsid w:val="00F547E1"/>
    <w:rsid w:val="00F61312"/>
    <w:rsid w:val="00F63A60"/>
    <w:rsid w:val="00F63C3A"/>
    <w:rsid w:val="00F66629"/>
    <w:rsid w:val="00F70050"/>
    <w:rsid w:val="00F711BC"/>
    <w:rsid w:val="00F752A2"/>
    <w:rsid w:val="00F76339"/>
    <w:rsid w:val="00F80A6C"/>
    <w:rsid w:val="00F8249F"/>
    <w:rsid w:val="00F82ACE"/>
    <w:rsid w:val="00F82D76"/>
    <w:rsid w:val="00F832EF"/>
    <w:rsid w:val="00F83C73"/>
    <w:rsid w:val="00F90BEF"/>
    <w:rsid w:val="00F93C9C"/>
    <w:rsid w:val="00FA0D8E"/>
    <w:rsid w:val="00FA5159"/>
    <w:rsid w:val="00FA6CE0"/>
    <w:rsid w:val="00FA6EFD"/>
    <w:rsid w:val="00FB49C7"/>
    <w:rsid w:val="00FB518B"/>
    <w:rsid w:val="00FB5346"/>
    <w:rsid w:val="00FB6A32"/>
    <w:rsid w:val="00FB73E9"/>
    <w:rsid w:val="00FB75B5"/>
    <w:rsid w:val="00FB7796"/>
    <w:rsid w:val="00FC178A"/>
    <w:rsid w:val="00FC24AF"/>
    <w:rsid w:val="00FC44F0"/>
    <w:rsid w:val="00FC5B2B"/>
    <w:rsid w:val="00FC62F2"/>
    <w:rsid w:val="00FC64DF"/>
    <w:rsid w:val="00FC777F"/>
    <w:rsid w:val="00FD2190"/>
    <w:rsid w:val="00FE30F1"/>
    <w:rsid w:val="00FE4155"/>
    <w:rsid w:val="00FE4D02"/>
    <w:rsid w:val="00FE5DCD"/>
    <w:rsid w:val="00FE5ECE"/>
    <w:rsid w:val="00FE65A1"/>
    <w:rsid w:val="00FE6C2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3406A8F-950F-4C4D-89C3-A59968BA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link w:val="ConsPlusNormal0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3">
    <w:name w:val="Знак Знак Знак Знак3"/>
    <w:basedOn w:val="16"/>
    <w:rsid w:val="00D86AFF"/>
    <w:rPr>
      <w:sz w:val="24"/>
      <w:szCs w:val="24"/>
      <w:lang w:val="ru-RU" w:eastAsia="ar-SA" w:bidi="ar-SA"/>
    </w:rPr>
  </w:style>
  <w:style w:type="character" w:customStyle="1" w:styleId="41">
    <w:name w:val="Знак4"/>
    <w:basedOn w:val="16"/>
    <w:rsid w:val="00D86AF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2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1f4">
    <w:name w:val="Заголовок1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3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5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6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7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10">
    <w:name w:val="Основной текст 21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11">
    <w:name w:val="Основной текст с отступом 21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4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5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6">
    <w:name w:val="Subtitle"/>
    <w:basedOn w:val="af"/>
    <w:next w:val="a0"/>
    <w:link w:val="aff7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8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9">
    <w:name w:val="Рисунок"/>
    <w:basedOn w:val="a"/>
    <w:next w:val="1f8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8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a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b">
    <w:name w:val="Подзаголовок главы"/>
    <w:basedOn w:val="aff6"/>
    <w:rsid w:val="00D86AFF"/>
  </w:style>
  <w:style w:type="paragraph" w:customStyle="1" w:styleId="affc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9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d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e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0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1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2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3">
    <w:name w:val="Список 21"/>
    <w:basedOn w:val="aff3"/>
    <w:rsid w:val="00D86AFF"/>
    <w:pPr>
      <w:ind w:left="1800"/>
    </w:pPr>
  </w:style>
  <w:style w:type="paragraph" w:customStyle="1" w:styleId="312">
    <w:name w:val="Список 31"/>
    <w:basedOn w:val="aff3"/>
    <w:rsid w:val="00D86AFF"/>
    <w:pPr>
      <w:ind w:left="2160"/>
    </w:pPr>
  </w:style>
  <w:style w:type="paragraph" w:customStyle="1" w:styleId="410">
    <w:name w:val="Список 41"/>
    <w:basedOn w:val="aff3"/>
    <w:rsid w:val="00D86AFF"/>
    <w:pPr>
      <w:ind w:left="2520"/>
    </w:pPr>
  </w:style>
  <w:style w:type="paragraph" w:customStyle="1" w:styleId="51">
    <w:name w:val="Список 51"/>
    <w:basedOn w:val="aff3"/>
    <w:rsid w:val="00D86AFF"/>
    <w:pPr>
      <w:ind w:left="2880"/>
    </w:pPr>
  </w:style>
  <w:style w:type="paragraph" w:customStyle="1" w:styleId="214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1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a">
    <w:name w:val="Продолжение списка1"/>
    <w:basedOn w:val="aff3"/>
    <w:rsid w:val="00D86AFF"/>
    <w:pPr>
      <w:ind w:firstLine="0"/>
    </w:pPr>
  </w:style>
  <w:style w:type="paragraph" w:customStyle="1" w:styleId="215">
    <w:name w:val="Продолжение списка 21"/>
    <w:basedOn w:val="1fa"/>
    <w:rsid w:val="00D86AFF"/>
    <w:pPr>
      <w:ind w:left="2160"/>
    </w:pPr>
  </w:style>
  <w:style w:type="paragraph" w:customStyle="1" w:styleId="314">
    <w:name w:val="Продолжение списка 31"/>
    <w:basedOn w:val="1fa"/>
    <w:rsid w:val="00D86AFF"/>
    <w:pPr>
      <w:ind w:left="2520"/>
    </w:pPr>
  </w:style>
  <w:style w:type="paragraph" w:customStyle="1" w:styleId="412">
    <w:name w:val="Продолжение списка 41"/>
    <w:basedOn w:val="1fa"/>
    <w:rsid w:val="00D86AFF"/>
    <w:pPr>
      <w:ind w:left="2880"/>
    </w:pPr>
  </w:style>
  <w:style w:type="paragraph" w:customStyle="1" w:styleId="511">
    <w:name w:val="Продолжение списка 51"/>
    <w:basedOn w:val="1fa"/>
    <w:rsid w:val="00D86AFF"/>
    <w:pPr>
      <w:ind w:left="3240"/>
    </w:pPr>
  </w:style>
  <w:style w:type="paragraph" w:customStyle="1" w:styleId="1fb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6">
    <w:name w:val="Нумерованный список 21"/>
    <w:basedOn w:val="1fb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b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3">
    <w:name w:val="Нумерованный список 41"/>
    <w:basedOn w:val="1fb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b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c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3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4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5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6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d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7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e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0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8">
    <w:name w:val="E-mail Signature"/>
    <w:basedOn w:val="a"/>
    <w:link w:val="afff9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1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1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2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a">
    <w:name w:val="annotation text"/>
    <w:basedOn w:val="a"/>
    <w:link w:val="afffb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c">
    <w:name w:val="annotation subject"/>
    <w:basedOn w:val="1ff2"/>
    <w:next w:val="1ff2"/>
    <w:link w:val="afffd"/>
    <w:rsid w:val="00D86AFF"/>
    <w:rPr>
      <w:b/>
      <w:bCs/>
    </w:rPr>
  </w:style>
  <w:style w:type="paragraph" w:customStyle="1" w:styleId="111">
    <w:name w:val="Заголовок1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e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0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1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2">
    <w:name w:val="Заголовок титульного листа"/>
    <w:basedOn w:val="afffe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3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4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5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6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9"/>
    <w:rsid w:val="00D86AFF"/>
    <w:pPr>
      <w:tabs>
        <w:tab w:val="left" w:pos="1026"/>
      </w:tabs>
      <w:ind w:left="-2245"/>
    </w:pPr>
  </w:style>
  <w:style w:type="paragraph" w:customStyle="1" w:styleId="affff8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9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a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b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7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c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2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d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e">
    <w:name w:val="Заголовок таблици"/>
    <w:basedOn w:val="1ff9"/>
    <w:rsid w:val="00D86AFF"/>
    <w:rPr>
      <w:sz w:val="22"/>
    </w:rPr>
  </w:style>
  <w:style w:type="paragraph" w:customStyle="1" w:styleId="afffff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0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1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2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6"/>
    <w:rsid w:val="00D86AFF"/>
    <w:pPr>
      <w:tabs>
        <w:tab w:val="right" w:leader="dot" w:pos="9637"/>
      </w:tabs>
      <w:ind w:left="2547" w:firstLine="0"/>
    </w:pPr>
  </w:style>
  <w:style w:type="paragraph" w:customStyle="1" w:styleId="afffff3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30">
    <w:name w:val="Знак23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4">
    <w:name w:val="Plain Text"/>
    <w:basedOn w:val="a"/>
    <w:link w:val="afffff5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6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b">
    <w:name w:val="Текст примечания Знак"/>
    <w:basedOn w:val="a1"/>
    <w:link w:val="afffa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7">
    <w:name w:val="Подзаголовок Знак"/>
    <w:basedOn w:val="a1"/>
    <w:link w:val="aff6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5">
    <w:name w:val="Текст Знак"/>
    <w:basedOn w:val="a1"/>
    <w:link w:val="afffff4"/>
    <w:rsid w:val="00986A2F"/>
    <w:rPr>
      <w:rFonts w:ascii="Courier New" w:hAnsi="Courier New" w:cs="Courier New"/>
    </w:rPr>
  </w:style>
  <w:style w:type="character" w:customStyle="1" w:styleId="afff9">
    <w:name w:val="Электронная подпись Знак"/>
    <w:basedOn w:val="a1"/>
    <w:link w:val="afff8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2">
    <w:name w:val="Знак1 Знак Знак Знак Знак Знак Знак Знак Знак1 Char2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21">
    <w:name w:val="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22">
    <w:name w:val="Знак Знак12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20">
    <w:name w:val="Знак2 Знак Знак12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a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20">
    <w:name w:val="Знак3 Знак Знак2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31">
    <w:name w:val="Знак2 Знак Знак3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23">
    <w:name w:val="Знак1 Знак Знак2"/>
    <w:basedOn w:val="16"/>
    <w:rsid w:val="00986A2F"/>
    <w:rPr>
      <w:sz w:val="24"/>
      <w:szCs w:val="24"/>
      <w:lang w:val="ru-RU" w:eastAsia="ar-SA" w:bidi="ar-SA"/>
    </w:rPr>
  </w:style>
  <w:style w:type="character" w:customStyle="1" w:styleId="218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d">
    <w:name w:val="Тема примечания Знак"/>
    <w:basedOn w:val="afffb"/>
    <w:link w:val="afffc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7">
    <w:name w:val="No Spacing"/>
    <w:link w:val="afffff8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1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Обычный11"/>
    <w:rsid w:val="00950359"/>
    <w:rPr>
      <w:sz w:val="28"/>
    </w:rPr>
  </w:style>
  <w:style w:type="paragraph" w:customStyle="1" w:styleId="113">
    <w:name w:val="Основной текст11"/>
    <w:basedOn w:val="112"/>
    <w:link w:val="afffff9"/>
    <w:rsid w:val="00950359"/>
    <w:pPr>
      <w:snapToGrid w:val="0"/>
      <w:jc w:val="both"/>
    </w:pPr>
    <w:rPr>
      <w:rFonts w:ascii="a_Timer" w:hAnsi="a_Timer"/>
    </w:rPr>
  </w:style>
  <w:style w:type="paragraph" w:customStyle="1" w:styleId="219">
    <w:name w:val="Цитата21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1a">
    <w:name w:val="Марки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1b">
    <w:name w:val="Нумерованный список21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a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b">
    <w:name w:val="footnote text"/>
    <w:basedOn w:val="a"/>
    <w:link w:val="afffffc"/>
    <w:unhideWhenUsed/>
    <w:rsid w:val="00A00128"/>
    <w:rPr>
      <w:sz w:val="20"/>
      <w:szCs w:val="20"/>
    </w:rPr>
  </w:style>
  <w:style w:type="character" w:customStyle="1" w:styleId="afffffc">
    <w:name w:val="Текст сноски Знак"/>
    <w:basedOn w:val="a1"/>
    <w:link w:val="afffffb"/>
    <w:rsid w:val="00A00128"/>
  </w:style>
  <w:style w:type="character" w:styleId="afffffd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"/>
    <w:rsid w:val="00352C02"/>
    <w:pPr>
      <w:ind w:firstLine="709"/>
      <w:jc w:val="both"/>
    </w:pPr>
    <w:rPr>
      <w:snapToGrid w:val="0"/>
    </w:rPr>
  </w:style>
  <w:style w:type="paragraph" w:customStyle="1" w:styleId="2f">
    <w:name w:val="Обычный2"/>
    <w:rsid w:val="00352C02"/>
    <w:rPr>
      <w:sz w:val="28"/>
    </w:rPr>
  </w:style>
  <w:style w:type="paragraph" w:customStyle="1" w:styleId="2f0">
    <w:name w:val="Основной текст2"/>
    <w:basedOn w:val="2f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37">
    <w:name w:val="Знак3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4">
    <w:name w:val="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15">
    <w:name w:val="Знак Знак1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12">
    <w:name w:val="Знак2 Знак Знак1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f1">
    <w:name w:val="Знак Знак Знак Знак2"/>
    <w:basedOn w:val="16"/>
    <w:rsid w:val="00352C02"/>
    <w:rPr>
      <w:sz w:val="24"/>
      <w:szCs w:val="24"/>
      <w:lang w:val="ru-RU" w:eastAsia="ar-SA" w:bidi="ar-SA"/>
    </w:rPr>
  </w:style>
  <w:style w:type="character" w:customStyle="1" w:styleId="316">
    <w:name w:val="Знак3 Знак Знак1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22">
    <w:name w:val="Знак2 Знак Знак2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16">
    <w:name w:val="Знак1 Знак Знак1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23">
    <w:name w:val="Знак2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e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42">
    <w:name w:val="Основной текст (4)_"/>
    <w:basedOn w:val="a1"/>
    <w:link w:val="43"/>
    <w:rsid w:val="0083060E"/>
    <w:rPr>
      <w:sz w:val="27"/>
      <w:szCs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3060E"/>
    <w:pPr>
      <w:shd w:val="clear" w:color="auto" w:fill="FFFFFF"/>
      <w:spacing w:before="60" w:after="60" w:line="0" w:lineRule="atLeast"/>
      <w:ind w:hanging="1300"/>
      <w:jc w:val="both"/>
    </w:pPr>
    <w:rPr>
      <w:sz w:val="27"/>
      <w:szCs w:val="27"/>
    </w:rPr>
  </w:style>
  <w:style w:type="character" w:customStyle="1" w:styleId="afffff9">
    <w:name w:val="Основной текст_"/>
    <w:basedOn w:val="a1"/>
    <w:link w:val="113"/>
    <w:rsid w:val="00B97AEC"/>
    <w:rPr>
      <w:rFonts w:ascii="a_Timer" w:hAnsi="a_Timer"/>
      <w:sz w:val="28"/>
    </w:rPr>
  </w:style>
  <w:style w:type="character" w:customStyle="1" w:styleId="81">
    <w:name w:val="Основной текст (8)_"/>
    <w:basedOn w:val="a1"/>
    <w:link w:val="82"/>
    <w:rsid w:val="00B97AEC"/>
    <w:rPr>
      <w:shd w:val="clear" w:color="auto" w:fill="FFFFFF"/>
    </w:rPr>
  </w:style>
  <w:style w:type="character" w:customStyle="1" w:styleId="105pt">
    <w:name w:val="Основной текст + 10;5 pt;Курсив"/>
    <w:basedOn w:val="afffff9"/>
    <w:rsid w:val="00B97A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paragraph" w:customStyle="1" w:styleId="82">
    <w:name w:val="Основной текст (8)"/>
    <w:basedOn w:val="a"/>
    <w:link w:val="81"/>
    <w:rsid w:val="00B97AEC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61">
    <w:name w:val="Основной текст (6)_"/>
    <w:basedOn w:val="a1"/>
    <w:link w:val="62"/>
    <w:rsid w:val="00B97AEC"/>
    <w:rPr>
      <w:sz w:val="21"/>
      <w:szCs w:val="21"/>
      <w:shd w:val="clear" w:color="auto" w:fill="FFFFFF"/>
    </w:rPr>
  </w:style>
  <w:style w:type="character" w:customStyle="1" w:styleId="61pt">
    <w:name w:val="Основной текст (6) + Интервал 1 pt"/>
    <w:basedOn w:val="61"/>
    <w:rsid w:val="00B97AEC"/>
    <w:rPr>
      <w:spacing w:val="30"/>
      <w:sz w:val="21"/>
      <w:szCs w:val="21"/>
      <w:shd w:val="clear" w:color="auto" w:fill="FFFFFF"/>
      <w:lang w:val="en-US"/>
    </w:rPr>
  </w:style>
  <w:style w:type="character" w:customStyle="1" w:styleId="610pt">
    <w:name w:val="Основной текст (6) + 10 pt;Полужирный;Не курсив"/>
    <w:basedOn w:val="61"/>
    <w:rsid w:val="00B97AEC"/>
    <w:rPr>
      <w:b/>
      <w:bCs/>
      <w:i/>
      <w:iCs/>
      <w:sz w:val="20"/>
      <w:szCs w:val="20"/>
      <w:shd w:val="clear" w:color="auto" w:fill="FFFFFF"/>
    </w:rPr>
  </w:style>
  <w:style w:type="character" w:customStyle="1" w:styleId="611pt">
    <w:name w:val="Основной текст (6) + 11 pt;Не курсив"/>
    <w:basedOn w:val="61"/>
    <w:rsid w:val="00B97AEC"/>
    <w:rPr>
      <w:i/>
      <w:iCs/>
      <w:sz w:val="22"/>
      <w:szCs w:val="22"/>
      <w:shd w:val="clear" w:color="auto" w:fill="FFFFFF"/>
    </w:rPr>
  </w:style>
  <w:style w:type="character" w:customStyle="1" w:styleId="611pt0">
    <w:name w:val="Основной текст (6) + 11 pt;Полужирный;Не курсив"/>
    <w:basedOn w:val="61"/>
    <w:rsid w:val="00B97AEC"/>
    <w:rPr>
      <w:b/>
      <w:bCs/>
      <w:i/>
      <w:iCs/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97AEC"/>
    <w:pPr>
      <w:shd w:val="clear" w:color="auto" w:fill="FFFFFF"/>
      <w:spacing w:line="0" w:lineRule="atLeast"/>
      <w:ind w:hanging="1180"/>
    </w:pPr>
    <w:rPr>
      <w:sz w:val="21"/>
      <w:szCs w:val="21"/>
    </w:rPr>
  </w:style>
  <w:style w:type="character" w:customStyle="1" w:styleId="affffff">
    <w:name w:val="Основной текст + Полужирный"/>
    <w:basedOn w:val="afffff9"/>
    <w:rsid w:val="00B97A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1">
    <w:name w:val="Основной текст (10)_"/>
    <w:basedOn w:val="a1"/>
    <w:link w:val="102"/>
    <w:rsid w:val="004C5F79"/>
    <w:rPr>
      <w:sz w:val="22"/>
      <w:szCs w:val="22"/>
      <w:shd w:val="clear" w:color="auto" w:fill="FFFFFF"/>
    </w:rPr>
  </w:style>
  <w:style w:type="character" w:customStyle="1" w:styleId="103">
    <w:name w:val="Основной текст (10) + Не курсив"/>
    <w:basedOn w:val="101"/>
    <w:rsid w:val="004C5F79"/>
    <w:rPr>
      <w:i/>
      <w:iCs/>
      <w:sz w:val="22"/>
      <w:szCs w:val="22"/>
      <w:shd w:val="clear" w:color="auto" w:fill="FFFFFF"/>
    </w:rPr>
  </w:style>
  <w:style w:type="character" w:customStyle="1" w:styleId="10-1pt">
    <w:name w:val="Основной текст (10) + Интервал -1 pt"/>
    <w:basedOn w:val="101"/>
    <w:rsid w:val="004C5F79"/>
    <w:rPr>
      <w:spacing w:val="-20"/>
      <w:sz w:val="22"/>
      <w:szCs w:val="22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4C5F79"/>
    <w:pPr>
      <w:shd w:val="clear" w:color="auto" w:fill="FFFFFF"/>
      <w:spacing w:line="216" w:lineRule="exact"/>
      <w:ind w:hanging="1180"/>
      <w:jc w:val="both"/>
    </w:pPr>
    <w:rPr>
      <w:sz w:val="22"/>
      <w:szCs w:val="22"/>
    </w:rPr>
  </w:style>
  <w:style w:type="character" w:customStyle="1" w:styleId="6Georgia7pt0pt">
    <w:name w:val="Основной текст (6) + Georgia;7 pt;Интервал 0 pt"/>
    <w:basedOn w:val="61"/>
    <w:rsid w:val="004C5F79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character" w:styleId="affffff0">
    <w:name w:val="Intense Emphasis"/>
    <w:basedOn w:val="a1"/>
    <w:uiPriority w:val="21"/>
    <w:qFormat/>
    <w:rsid w:val="00DC1CA2"/>
    <w:rPr>
      <w:b/>
      <w:bCs/>
      <w:i/>
      <w:iCs/>
      <w:color w:val="4F81BD"/>
    </w:rPr>
  </w:style>
  <w:style w:type="table" w:customStyle="1" w:styleId="1ffb">
    <w:name w:val="Сетка таблицы1"/>
    <w:basedOn w:val="a2"/>
    <w:next w:val="ab"/>
    <w:uiPriority w:val="59"/>
    <w:rsid w:val="008117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2"/>
    <w:next w:val="ab"/>
    <w:rsid w:val="006F2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8">
    <w:name w:val="Без интервала Знак"/>
    <w:link w:val="afffff7"/>
    <w:locked/>
    <w:rsid w:val="00C25FD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25FD3"/>
    <w:rPr>
      <w:rFonts w:ascii="Arial" w:hAnsi="Arial" w:cs="Arial"/>
    </w:rPr>
  </w:style>
  <w:style w:type="character" w:customStyle="1" w:styleId="googqs-tidbit1">
    <w:name w:val="goog_qs-tidbit1"/>
    <w:rsid w:val="00C25FD3"/>
  </w:style>
  <w:style w:type="table" w:customStyle="1" w:styleId="3b">
    <w:name w:val="Сетка таблицы3"/>
    <w:basedOn w:val="a2"/>
    <w:next w:val="ab"/>
    <w:uiPriority w:val="59"/>
    <w:rsid w:val="00AB400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59BF-0C5D-43BD-B510-51E476BA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634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Черкашина Жанна Александровна</cp:lastModifiedBy>
  <cp:revision>3</cp:revision>
  <cp:lastPrinted>2020-03-30T05:11:00Z</cp:lastPrinted>
  <dcterms:created xsi:type="dcterms:W3CDTF">2020-03-28T10:15:00Z</dcterms:created>
  <dcterms:modified xsi:type="dcterms:W3CDTF">2020-03-30T05:17:00Z</dcterms:modified>
</cp:coreProperties>
</file>